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4665E0" w:rsidRDefault="002155B0" w:rsidP="00EF7417">
      <w:pPr>
        <w:pStyle w:val="Heading1"/>
        <w:jc w:val="center"/>
        <w:rPr>
          <w:rFonts w:ascii="Calibri" w:hAnsi="Calibri"/>
          <w:sz w:val="22"/>
          <w:szCs w:val="22"/>
        </w:rPr>
      </w:pPr>
      <w:r w:rsidRPr="004665E0">
        <w:rPr>
          <w:rFonts w:ascii="Calibri" w:hAnsi="Calibri"/>
        </w:rPr>
        <w:t>Formulář pro uplatnění reklamace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F7417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>Adresát (prodávající):</w:t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Internetový obchod:</w:t>
      </w:r>
      <w:r w:rsidRPr="004665E0">
        <w:rPr>
          <w:rFonts w:ascii="Calibri" w:hAnsi="Calibri" w:cs="Calibri"/>
        </w:rPr>
        <w:tab/>
      </w:r>
      <w:r w:rsidR="004665E0" w:rsidRPr="004665E0">
        <w:rPr>
          <w:rFonts w:ascii="Calibri" w:hAnsi="Calibri" w:cs="Calibri"/>
          <w:b/>
          <w:bCs/>
          <w:i/>
          <w:iCs/>
          <w:shd w:val="clear" w:color="auto" w:fill="CCFFFF"/>
        </w:rPr>
        <w:t>www.oksedacky.cz</w:t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Společnost:</w:t>
      </w:r>
      <w:r w:rsidRPr="004665E0">
        <w:rPr>
          <w:rFonts w:ascii="Calibri" w:hAnsi="Calibri" w:cs="Calibri"/>
        </w:rPr>
        <w:tab/>
      </w:r>
      <w:r w:rsidR="00FA41AC">
        <w:rPr>
          <w:rStyle w:val="Strong"/>
          <w:rFonts w:ascii="Calibri" w:hAnsi="Calibri"/>
          <w:color w:val="333333"/>
          <w:shd w:val="clear" w:color="auto" w:fill="FFFFFF"/>
        </w:rPr>
        <w:t>OKsofa</w:t>
      </w:r>
      <w:r w:rsidR="004665E0" w:rsidRPr="004665E0">
        <w:rPr>
          <w:rStyle w:val="Strong"/>
          <w:rFonts w:ascii="Calibri" w:hAnsi="Calibri"/>
          <w:color w:val="333333"/>
          <w:shd w:val="clear" w:color="auto" w:fill="FFFFFF"/>
        </w:rPr>
        <w:t xml:space="preserve"> s.r.o.</w:t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Se sídlem:</w:t>
      </w:r>
      <w:r w:rsidRPr="004665E0">
        <w:rPr>
          <w:rFonts w:ascii="Calibri" w:hAnsi="Calibri" w:cs="Calibri"/>
        </w:rPr>
        <w:tab/>
      </w:r>
      <w:r w:rsidR="00FA41AC">
        <w:rPr>
          <w:rStyle w:val="Strong"/>
        </w:rPr>
        <w:t>Korunní 2569/108 Vinohrady, 101 00 Praha 10</w:t>
      </w:r>
    </w:p>
    <w:p w:rsidR="004665E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Style w:val="Strong"/>
          <w:rFonts w:ascii="Calibri" w:hAnsi="Calibri"/>
          <w:color w:val="333333"/>
          <w:shd w:val="clear" w:color="auto" w:fill="FFFFFF"/>
        </w:rPr>
      </w:pPr>
      <w:r w:rsidRPr="004665E0">
        <w:rPr>
          <w:rFonts w:ascii="Calibri" w:hAnsi="Calibri" w:cs="Calibri"/>
        </w:rPr>
        <w:t>IČ/DIČ:</w:t>
      </w:r>
      <w:r w:rsidRPr="004665E0">
        <w:rPr>
          <w:rFonts w:ascii="Calibri" w:hAnsi="Calibri" w:cs="Calibri"/>
        </w:rPr>
        <w:tab/>
      </w:r>
      <w:r w:rsidR="00FA41AC">
        <w:t>07904991</w:t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E-mailová adresa:</w:t>
      </w:r>
      <w:r w:rsidRPr="004665E0">
        <w:rPr>
          <w:rFonts w:ascii="Calibri" w:hAnsi="Calibri" w:cs="Calibri"/>
        </w:rPr>
        <w:tab/>
      </w:r>
      <w:r w:rsidR="004665E0" w:rsidRPr="004665E0">
        <w:rPr>
          <w:rFonts w:ascii="Calibri" w:hAnsi="Calibri" w:cs="Calibri"/>
          <w:bCs/>
          <w:i/>
          <w:iCs/>
          <w:sz w:val="20"/>
          <w:szCs w:val="20"/>
          <w:shd w:val="clear" w:color="auto" w:fill="CCFFFF"/>
        </w:rPr>
        <w:t>info@oksedacky.cz</w:t>
      </w:r>
    </w:p>
    <w:p w:rsidR="00FA41AC" w:rsidRPr="00FA41AC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 w:rsidRPr="004665E0">
        <w:rPr>
          <w:rFonts w:ascii="Calibri" w:hAnsi="Calibri" w:cs="Calibri"/>
        </w:rPr>
        <w:t>Telefonní číslo:</w:t>
      </w:r>
      <w:r w:rsidRPr="004665E0">
        <w:rPr>
          <w:rFonts w:ascii="Calibri" w:hAnsi="Calibri" w:cs="Calibri"/>
        </w:rPr>
        <w:tab/>
      </w:r>
      <w:r w:rsidR="004665E0" w:rsidRPr="004665E0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+42</w:t>
      </w:r>
      <w:r w:rsidR="00FA41AC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0 776 883 882</w:t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  <w:b/>
          <w:bCs/>
        </w:rPr>
        <w:t>Spotřebitel:</w:t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Moje jméno a příjmení:</w:t>
      </w:r>
      <w:r w:rsidRPr="004665E0">
        <w:rPr>
          <w:rFonts w:ascii="Calibri" w:hAnsi="Calibri" w:cs="Calibri"/>
        </w:rPr>
        <w:tab/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Moje adresa:</w:t>
      </w:r>
      <w:r w:rsidRPr="004665E0">
        <w:rPr>
          <w:rFonts w:ascii="Calibri" w:hAnsi="Calibri" w:cs="Calibri"/>
        </w:rPr>
        <w:tab/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4665E0">
        <w:rPr>
          <w:rFonts w:ascii="Calibri" w:hAnsi="Calibri" w:cs="Calibri"/>
        </w:rPr>
        <w:t>Můj telefon a e-mail:</w:t>
      </w:r>
      <w:r w:rsidRPr="004665E0">
        <w:rPr>
          <w:rFonts w:ascii="Calibri" w:hAnsi="Calibri" w:cs="Calibri"/>
        </w:rPr>
        <w:tab/>
      </w:r>
    </w:p>
    <w:p w:rsidR="002155B0" w:rsidRPr="004665E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  <w:b/>
          <w:bCs/>
        </w:rPr>
        <w:t>Uplatnění práva z vadného plnění (reklamace)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>Vážení,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</w:rPr>
        <w:t xml:space="preserve">dne </w:t>
      </w:r>
      <w:r w:rsidRPr="004665E0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4665E0">
        <w:rPr>
          <w:rFonts w:ascii="Calibri" w:hAnsi="Calibri" w:cs="Calibri"/>
        </w:rPr>
        <w:t xml:space="preserve">jsem ve Vašem obchodě </w:t>
      </w:r>
      <w:r w:rsidRPr="004665E0">
        <w:rPr>
          <w:rFonts w:ascii="Calibri" w:hAnsi="Calibri" w:cs="Calibri"/>
          <w:i/>
          <w:iCs/>
          <w:sz w:val="20"/>
          <w:szCs w:val="20"/>
        </w:rPr>
        <w:t>(*)</w:t>
      </w:r>
      <w:r w:rsidRPr="004665E0"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 w:rsidRPr="004665E0"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 w:rsidRPr="004665E0">
        <w:rPr>
          <w:rFonts w:ascii="Calibri" w:hAnsi="Calibri" w:cs="Calibri"/>
        </w:rPr>
        <w:t xml:space="preserve">Požaduji vyřídit reklamaci následujícím způsobem: </w:t>
      </w:r>
      <w:r w:rsidRPr="004665E0"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4665E0"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4665E0"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>Datum objednání</w:t>
      </w:r>
      <w:r w:rsidRPr="004665E0">
        <w:rPr>
          <w:rFonts w:ascii="Calibri" w:hAnsi="Calibri" w:cs="Calibri"/>
          <w:i/>
          <w:iCs/>
          <w:sz w:val="20"/>
          <w:szCs w:val="20"/>
        </w:rPr>
        <w:t>(*)</w:t>
      </w:r>
      <w:r w:rsidRPr="004665E0">
        <w:rPr>
          <w:rFonts w:ascii="Calibri" w:hAnsi="Calibri" w:cs="Calibri"/>
        </w:rPr>
        <w:t>/</w:t>
      </w:r>
      <w:r w:rsidRPr="004665E0">
        <w:rPr>
          <w:rFonts w:ascii="Calibri" w:hAnsi="Calibri" w:cs="Calibri"/>
          <w:b/>
        </w:rPr>
        <w:t>datum obdržení</w:t>
      </w:r>
      <w:r w:rsidRPr="004665E0"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>Číslo objednávky: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4665E0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4665E0">
        <w:rPr>
          <w:rFonts w:ascii="Calibri" w:hAnsi="Calibri" w:cs="Calibri"/>
          <w:i/>
          <w:iCs/>
          <w:sz w:val="20"/>
          <w:szCs w:val="20"/>
        </w:rPr>
        <w:br/>
      </w:r>
      <w:r w:rsidRPr="004665E0">
        <w:rPr>
          <w:rFonts w:ascii="Calibri" w:hAnsi="Calibri" w:cs="Calibri"/>
          <w:b/>
        </w:rPr>
        <w:t>a budou navráceny zpět způsobem</w:t>
      </w:r>
      <w:r w:rsidRPr="004665E0">
        <w:rPr>
          <w:rFonts w:ascii="Calibri" w:hAnsi="Calibri" w:cs="Calibri"/>
        </w:rPr>
        <w:t xml:space="preserve"> (v případě převodu na účet prosím o zaslání čísla účtu)</w:t>
      </w:r>
      <w:r w:rsidRPr="004665E0"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>Jméno a příjmení spotřebitele: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>Adresa spotřebitele: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b/>
        </w:rPr>
        <w:t>Email:</w:t>
      </w:r>
    </w:p>
    <w:p w:rsidR="002155B0" w:rsidRPr="004665E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4665E0">
        <w:rPr>
          <w:rFonts w:ascii="Calibri" w:hAnsi="Calibri" w:cs="Calibri"/>
          <w:b/>
        </w:rPr>
        <w:t>Telefon:</w:t>
      </w:r>
    </w:p>
    <w:p w:rsidR="002155B0" w:rsidRPr="004665E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 w:rsidRPr="004665E0"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Pr="004665E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</w:rPr>
      </w:pPr>
      <w:r w:rsidRPr="004665E0">
        <w:rPr>
          <w:rFonts w:ascii="Calibri" w:hAnsi="Calibri" w:cs="Calibri"/>
          <w:b/>
        </w:rPr>
        <w:tab/>
        <w:t xml:space="preserve">V </w:t>
      </w:r>
      <w:r w:rsidRPr="004665E0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4665E0">
        <w:rPr>
          <w:rFonts w:ascii="Calibri" w:hAnsi="Calibri" w:cs="Calibri"/>
        </w:rPr>
        <w:t xml:space="preserve">, </w:t>
      </w:r>
      <w:r w:rsidRPr="004665E0">
        <w:rPr>
          <w:rFonts w:ascii="Calibri" w:hAnsi="Calibri" w:cs="Calibri"/>
          <w:b/>
        </w:rPr>
        <w:t>Dne</w:t>
      </w:r>
      <w:r w:rsidRPr="004665E0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Pr="004665E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4665E0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4665E0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Pr="004665E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  <w:b/>
          <w:i/>
          <w:iCs/>
          <w:sz w:val="20"/>
          <w:szCs w:val="20"/>
        </w:rPr>
        <w:tab/>
      </w:r>
      <w:r w:rsidRPr="004665E0">
        <w:rPr>
          <w:rFonts w:ascii="Calibri" w:hAnsi="Calibri" w:cs="Calibri"/>
          <w:b/>
          <w:bCs/>
        </w:rPr>
        <w:t>Jméno a příjmení spotřebitele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  <w:b/>
          <w:bCs/>
        </w:rPr>
        <w:t>Seznam příloh:</w:t>
      </w:r>
    </w:p>
    <w:p w:rsidR="002155B0" w:rsidRPr="004665E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665E0">
        <w:rPr>
          <w:rFonts w:ascii="Calibri" w:hAnsi="Calibri" w:cs="Calibri"/>
        </w:rPr>
        <w:t xml:space="preserve">Faktura za objednané zboží č. </w:t>
      </w:r>
      <w:r w:rsidRPr="004665E0"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4665E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4665E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4665E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4665E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4665E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4665E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4665E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4665E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4665E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4665E0" w:rsidRDefault="002155B0" w:rsidP="00EF7417">
      <w:pPr>
        <w:spacing w:before="160" w:after="160"/>
        <w:ind w:right="113"/>
        <w:jc w:val="both"/>
        <w:rPr>
          <w:rFonts w:ascii="Calibri" w:hAnsi="Calibri"/>
          <w:sz w:val="20"/>
          <w:szCs w:val="20"/>
        </w:rPr>
      </w:pPr>
      <w:r w:rsidRPr="004665E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4665E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F7" w:rsidRDefault="00B718F7" w:rsidP="008A289C">
      <w:pPr>
        <w:spacing w:after="0" w:line="240" w:lineRule="auto"/>
      </w:pPr>
      <w:r>
        <w:separator/>
      </w:r>
    </w:p>
  </w:endnote>
  <w:endnote w:type="continuationSeparator" w:id="1">
    <w:p w:rsidR="00B718F7" w:rsidRDefault="00B718F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4665E0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F7" w:rsidRDefault="00B718F7" w:rsidP="008A289C">
      <w:pPr>
        <w:spacing w:after="0" w:line="240" w:lineRule="auto"/>
      </w:pPr>
      <w:r>
        <w:separator/>
      </w:r>
    </w:p>
  </w:footnote>
  <w:footnote w:type="continuationSeparator" w:id="1">
    <w:p w:rsidR="00B718F7" w:rsidRDefault="00B718F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4665E0" w:rsidRDefault="00BA1606" w:rsidP="00BA1606">
    <w:pPr>
      <w:pStyle w:val="Header"/>
      <w:rPr>
        <w:rFonts w:asciiTheme="majorHAnsi" w:eastAsiaTheme="majorEastAsia" w:hAnsiTheme="majorHAnsi" w:cstheme="majorBidi"/>
        <w:i/>
        <w:color w:val="0000FF" w:themeColor="hyperlink"/>
        <w:u w:val="single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link"/>
          <w:rFonts w:asciiTheme="majorHAnsi" w:eastAsiaTheme="majorEastAsia" w:hAnsiTheme="majorHAnsi" w:cstheme="majorBidi"/>
          <w:i/>
        </w:rPr>
        <w:t>www.</w:t>
      </w:r>
      <w:r w:rsidR="004665E0">
        <w:rPr>
          <w:rStyle w:val="Hyperlink"/>
          <w:rFonts w:asciiTheme="majorHAnsi" w:eastAsiaTheme="majorEastAsia" w:hAnsiTheme="majorHAnsi" w:cstheme="majorBidi"/>
          <w:i/>
        </w:rPr>
        <w:t>oksedacky</w:t>
      </w:r>
      <w:r w:rsidR="00921218" w:rsidRPr="002846A7">
        <w:rPr>
          <w:rStyle w:val="Hyperlink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665E0"/>
    <w:rsid w:val="004A2856"/>
    <w:rsid w:val="004B3D08"/>
    <w:rsid w:val="005E35DB"/>
    <w:rsid w:val="005F48DA"/>
    <w:rsid w:val="00666B2A"/>
    <w:rsid w:val="007738EE"/>
    <w:rsid w:val="0078723E"/>
    <w:rsid w:val="007D2ED3"/>
    <w:rsid w:val="0080626C"/>
    <w:rsid w:val="00824300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718F7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3443C"/>
    <w:rsid w:val="00D62227"/>
    <w:rsid w:val="00D836B4"/>
    <w:rsid w:val="00DB4292"/>
    <w:rsid w:val="00DE6452"/>
    <w:rsid w:val="00EF7417"/>
    <w:rsid w:val="00F83B6D"/>
    <w:rsid w:val="00FA41AC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00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665E0"/>
    <w:rPr>
      <w:b/>
      <w:bCs/>
    </w:rPr>
  </w:style>
  <w:style w:type="character" w:customStyle="1" w:styleId="apple-converted-space">
    <w:name w:val="apple-converted-space"/>
    <w:basedOn w:val="DefaultParagraphFont"/>
    <w:rsid w:val="00466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dexi</cp:lastModifiedBy>
  <cp:revision>7</cp:revision>
  <cp:lastPrinted>2014-01-14T15:56:00Z</cp:lastPrinted>
  <dcterms:created xsi:type="dcterms:W3CDTF">2014-01-14T16:00:00Z</dcterms:created>
  <dcterms:modified xsi:type="dcterms:W3CDTF">2019-03-27T15:24:00Z</dcterms:modified>
</cp:coreProperties>
</file>